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D11A4" w14:textId="77777777" w:rsidR="009A51D3" w:rsidRPr="008B2962" w:rsidRDefault="009A51D3" w:rsidP="009A51D3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28AB624" wp14:editId="0E7A6251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12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45" cy="84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62">
        <w:rPr>
          <w:b/>
          <w:bCs/>
          <w:sz w:val="28"/>
          <w:szCs w:val="28"/>
        </w:rPr>
        <w:t>HO</w:t>
      </w:r>
      <w:r w:rsidRPr="008B2962">
        <w:rPr>
          <w:rFonts w:cstheme="minorHAnsi"/>
          <w:b/>
          <w:bCs/>
          <w:sz w:val="28"/>
          <w:szCs w:val="28"/>
        </w:rPr>
        <w:t>Ë</w:t>
      </w:r>
      <w:r w:rsidRPr="008B2962">
        <w:rPr>
          <w:b/>
          <w:bCs/>
          <w:sz w:val="28"/>
          <w:szCs w:val="28"/>
        </w:rPr>
        <w:t>RSKOOL PRETORIA-NOORD</w:t>
      </w:r>
    </w:p>
    <w:p w14:paraId="6A2A7FBE" w14:textId="77777777" w:rsidR="009A51D3" w:rsidRPr="008B2962" w:rsidRDefault="009A51D3" w:rsidP="009A51D3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INPERKINGSTYDPERK 2020</w:t>
      </w:r>
    </w:p>
    <w:p w14:paraId="19A1ED9D" w14:textId="77777777" w:rsidR="009A51D3" w:rsidRDefault="009A51D3" w:rsidP="009A51D3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GRAAD 8</w:t>
      </w:r>
      <w:r>
        <w:rPr>
          <w:b/>
          <w:bCs/>
          <w:sz w:val="28"/>
          <w:szCs w:val="28"/>
        </w:rPr>
        <w:t xml:space="preserve"> </w:t>
      </w:r>
    </w:p>
    <w:p w14:paraId="7B737A94" w14:textId="2117659D" w:rsidR="009A51D3" w:rsidRPr="008B2962" w:rsidRDefault="009A51D3" w:rsidP="009A51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SIKLUS 2 : 20 TOT 24 APRIL 2020</w:t>
      </w:r>
    </w:p>
    <w:p w14:paraId="183288D0" w14:textId="44391FEF" w:rsidR="009A51D3" w:rsidRDefault="009A51D3" w:rsidP="009A51D3">
      <w:pPr>
        <w:rPr>
          <w:b/>
          <w:bCs/>
          <w:sz w:val="28"/>
          <w:szCs w:val="28"/>
        </w:rPr>
      </w:pPr>
      <w:r w:rsidRPr="00272794">
        <w:rPr>
          <w:b/>
          <w:bCs/>
          <w:sz w:val="28"/>
          <w:szCs w:val="28"/>
        </w:rPr>
        <w:t xml:space="preserve">Die </w:t>
      </w:r>
      <w:proofErr w:type="spellStart"/>
      <w:r w:rsidRPr="00272794">
        <w:rPr>
          <w:b/>
          <w:bCs/>
          <w:sz w:val="28"/>
          <w:szCs w:val="28"/>
        </w:rPr>
        <w:t>volgende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werk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moet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asseblief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deur</w:t>
      </w:r>
      <w:proofErr w:type="spellEnd"/>
      <w:r w:rsidRPr="00272794">
        <w:rPr>
          <w:b/>
          <w:bCs/>
          <w:sz w:val="28"/>
          <w:szCs w:val="28"/>
        </w:rPr>
        <w:t xml:space="preserve"> die </w:t>
      </w:r>
      <w:proofErr w:type="spellStart"/>
      <w:r w:rsidRPr="00272794">
        <w:rPr>
          <w:b/>
          <w:bCs/>
          <w:sz w:val="28"/>
          <w:szCs w:val="28"/>
        </w:rPr>
        <w:t>graad</w:t>
      </w:r>
      <w:proofErr w:type="spellEnd"/>
      <w:r w:rsidRPr="00272794">
        <w:rPr>
          <w:b/>
          <w:bCs/>
          <w:sz w:val="28"/>
          <w:szCs w:val="28"/>
        </w:rPr>
        <w:t xml:space="preserve"> 8-leerders </w:t>
      </w:r>
      <w:proofErr w:type="spellStart"/>
      <w:r w:rsidRPr="00272794">
        <w:rPr>
          <w:b/>
          <w:bCs/>
          <w:sz w:val="28"/>
          <w:szCs w:val="28"/>
        </w:rPr>
        <w:t>voltooi</w:t>
      </w:r>
      <w:proofErr w:type="spellEnd"/>
      <w:r w:rsidRPr="00272794">
        <w:rPr>
          <w:b/>
          <w:bCs/>
          <w:sz w:val="28"/>
          <w:szCs w:val="28"/>
        </w:rPr>
        <w:t xml:space="preserve"> word </w:t>
      </w:r>
      <w:proofErr w:type="spellStart"/>
      <w:r w:rsidRPr="00272794">
        <w:rPr>
          <w:b/>
          <w:bCs/>
          <w:sz w:val="28"/>
          <w:szCs w:val="28"/>
        </w:rPr>
        <w:t>gedurende</w:t>
      </w:r>
      <w:proofErr w:type="spellEnd"/>
      <w:r w:rsidRPr="00272794">
        <w:rPr>
          <w:b/>
          <w:bCs/>
          <w:sz w:val="28"/>
          <w:szCs w:val="28"/>
        </w:rPr>
        <w:t xml:space="preserve"> die</w:t>
      </w:r>
      <w:r>
        <w:rPr>
          <w:b/>
          <w:bCs/>
          <w:sz w:val="28"/>
          <w:szCs w:val="28"/>
        </w:rPr>
        <w:t xml:space="preserve"> week van 20 tot 24 April </w:t>
      </w:r>
    </w:p>
    <w:p w14:paraId="65B74F94" w14:textId="691AEAA0" w:rsidR="009A51D3" w:rsidRPr="00272794" w:rsidRDefault="009A51D3" w:rsidP="009A51D3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Besoek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6" w:history="1">
        <w:r w:rsidRPr="004446B4"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 of D6 Communicator </w:t>
      </w:r>
      <w:proofErr w:type="spellStart"/>
      <w:r>
        <w:rPr>
          <w:b/>
          <w:bCs/>
          <w:sz w:val="28"/>
          <w:szCs w:val="28"/>
        </w:rPr>
        <w:t>vir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addisionele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inligting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opdragte</w:t>
      </w:r>
      <w:proofErr w:type="spellEnd"/>
      <w:r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982"/>
        <w:gridCol w:w="6775"/>
      </w:tblGrid>
      <w:tr w:rsidR="009A51D3" w:rsidRPr="00230E73" w14:paraId="326A3BEE" w14:textId="77777777" w:rsidTr="001C2918">
        <w:tc>
          <w:tcPr>
            <w:tcW w:w="699" w:type="dxa"/>
          </w:tcPr>
          <w:p w14:paraId="4474CD90" w14:textId="77777777" w:rsidR="009A51D3" w:rsidRPr="00230E73" w:rsidRDefault="009A51D3" w:rsidP="001C29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982" w:type="dxa"/>
          </w:tcPr>
          <w:p w14:paraId="4FFEDD43" w14:textId="77777777" w:rsidR="009A51D3" w:rsidRPr="00230E73" w:rsidRDefault="009A51D3" w:rsidP="001C29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VAK</w:t>
            </w:r>
          </w:p>
        </w:tc>
        <w:tc>
          <w:tcPr>
            <w:tcW w:w="6775" w:type="dxa"/>
          </w:tcPr>
          <w:p w14:paraId="7F7B25E8" w14:textId="77777777" w:rsidR="009A51D3" w:rsidRPr="00230E73" w:rsidRDefault="009A51D3" w:rsidP="001C29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WERK</w:t>
            </w:r>
          </w:p>
        </w:tc>
      </w:tr>
      <w:tr w:rsidR="009A51D3" w:rsidRPr="00230E73" w14:paraId="6E29840D" w14:textId="77777777" w:rsidTr="001C2918">
        <w:tc>
          <w:tcPr>
            <w:tcW w:w="699" w:type="dxa"/>
          </w:tcPr>
          <w:p w14:paraId="3089DCAC" w14:textId="77777777" w:rsidR="009A51D3" w:rsidRPr="00230E73" w:rsidRDefault="009A51D3" w:rsidP="001C2918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14:paraId="33E389B4" w14:textId="77777777" w:rsidR="009A51D3" w:rsidRPr="00230E73" w:rsidRDefault="009A51D3" w:rsidP="001C29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AFRIKAANS</w:t>
            </w:r>
          </w:p>
        </w:tc>
        <w:tc>
          <w:tcPr>
            <w:tcW w:w="6775" w:type="dxa"/>
          </w:tcPr>
          <w:p w14:paraId="1C1536C6" w14:textId="260F343B" w:rsidR="00CC069B" w:rsidRPr="00230E73" w:rsidRDefault="00CC069B" w:rsidP="00983CEC">
            <w:pPr>
              <w:pStyle w:val="ListParagraph"/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i/>
                <w:sz w:val="24"/>
                <w:szCs w:val="24"/>
              </w:rPr>
              <w:t>Piekfyn</w:t>
            </w:r>
            <w:proofErr w:type="spellEnd"/>
            <w:r w:rsidRPr="00230E73">
              <w:rPr>
                <w:rFonts w:cstheme="minorHAnsi"/>
                <w:i/>
                <w:sz w:val="24"/>
                <w:szCs w:val="24"/>
              </w:rPr>
              <w:t xml:space="preserve"> Afrikaans </w:t>
            </w:r>
            <w:proofErr w:type="spellStart"/>
            <w:r w:rsidRPr="00230E73">
              <w:rPr>
                <w:rFonts w:cstheme="minorHAnsi"/>
                <w:i/>
                <w:sz w:val="24"/>
                <w:szCs w:val="24"/>
              </w:rPr>
              <w:t>graad</w:t>
            </w:r>
            <w:proofErr w:type="spellEnd"/>
            <w:r w:rsidRPr="00230E73">
              <w:rPr>
                <w:rFonts w:cstheme="minorHAnsi"/>
                <w:i/>
                <w:sz w:val="24"/>
                <w:szCs w:val="24"/>
              </w:rPr>
              <w:t xml:space="preserve"> 8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230E7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230E73">
              <w:rPr>
                <w:rFonts w:cstheme="minorHAnsi"/>
                <w:sz w:val="24"/>
                <w:szCs w:val="24"/>
              </w:rPr>
              <w:t xml:space="preserve">om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take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="00983CEC">
              <w:rPr>
                <w:rFonts w:cstheme="minorHAnsi"/>
                <w:sz w:val="24"/>
                <w:szCs w:val="24"/>
              </w:rPr>
              <w:t>:</w:t>
            </w:r>
          </w:p>
          <w:p w14:paraId="74E3159B" w14:textId="77777777" w:rsidR="00CC069B" w:rsidRPr="00230E73" w:rsidRDefault="00CC069B" w:rsidP="00CC069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 xml:space="preserve">Lees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avontuurverhaal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op bl. 200 – 202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beantwoord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inhoud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op bl. 203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beantwoord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taalvrae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aangaande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teks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op bl. 204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205.</w:t>
            </w:r>
          </w:p>
          <w:p w14:paraId="46C0C6AE" w14:textId="77777777" w:rsidR="00CC069B" w:rsidRPr="00230E73" w:rsidRDefault="00CC069B" w:rsidP="00CC069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 xml:space="preserve">Lees </w:t>
            </w:r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 xml:space="preserve">Neem my </w:t>
            </w:r>
            <w:proofErr w:type="spellStart"/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>na</w:t>
            </w:r>
            <w:proofErr w:type="spellEnd"/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>jou</w:t>
            </w:r>
            <w:proofErr w:type="spellEnd"/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>webwerf</w:t>
            </w:r>
            <w:proofErr w:type="spellEnd"/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>oor</w:t>
            </w:r>
            <w:proofErr w:type="spellEnd"/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>ruimtewesens</w:t>
            </w:r>
            <w:proofErr w:type="spellEnd"/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 xml:space="preserve"> </w:t>
            </w:r>
            <w:r w:rsidRPr="00230E73">
              <w:rPr>
                <w:rFonts w:cstheme="minorHAnsi"/>
                <w:sz w:val="24"/>
                <w:szCs w:val="24"/>
              </w:rPr>
              <w:t xml:space="preserve">bl.  238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beantwoord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leesbegrip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bl. 238 - 239</w:t>
            </w:r>
          </w:p>
          <w:p w14:paraId="6C92E649" w14:textId="77777777" w:rsidR="00CC069B" w:rsidRPr="00230E73" w:rsidRDefault="00CC069B" w:rsidP="00CC069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leesbegrip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 xml:space="preserve">TV is </w:t>
            </w:r>
            <w:proofErr w:type="spellStart"/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>sleg</w:t>
            </w:r>
            <w:proofErr w:type="spellEnd"/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>vir</w:t>
            </w:r>
            <w:proofErr w:type="spellEnd"/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>breinontwikkeling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op bl. 241 – 243 </w:t>
            </w:r>
          </w:p>
          <w:p w14:paraId="5A997FFF" w14:textId="77777777" w:rsidR="00CC069B" w:rsidRPr="00230E73" w:rsidRDefault="00CC069B" w:rsidP="00CC069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taal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konteks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; </w:t>
            </w:r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 xml:space="preserve">Mans is maar sissies </w:t>
            </w:r>
            <w:proofErr w:type="spellStart"/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>wanneer</w:t>
            </w:r>
            <w:proofErr w:type="spellEnd"/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>hul</w:t>
            </w:r>
            <w:proofErr w:type="spellEnd"/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>siek</w:t>
            </w:r>
            <w:proofErr w:type="spellEnd"/>
            <w:r w:rsidRPr="00230E73">
              <w:rPr>
                <w:rFonts w:cstheme="minorHAnsi"/>
                <w:i/>
                <w:sz w:val="24"/>
                <w:szCs w:val="24"/>
                <w:u w:val="single"/>
              </w:rPr>
              <w:t xml:space="preserve"> is</w:t>
            </w:r>
            <w:r w:rsidRPr="00230E73">
              <w:rPr>
                <w:rFonts w:cstheme="minorHAnsi"/>
                <w:sz w:val="24"/>
                <w:szCs w:val="24"/>
              </w:rPr>
              <w:t xml:space="preserve"> bl. 243</w:t>
            </w:r>
          </w:p>
          <w:p w14:paraId="75ED85B7" w14:textId="0B7E60AD" w:rsidR="005211AE" w:rsidRDefault="00CC069B" w:rsidP="00CC069B">
            <w:pPr>
              <w:rPr>
                <w:rStyle w:val="Hyperlink"/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sou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vasbrand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welkom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om ‘n e-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pos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juffrou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Oosthuizen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stuur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by </w:t>
            </w:r>
            <w:hyperlink r:id="rId7" w:history="1">
              <w:r w:rsidRPr="00230E73">
                <w:rPr>
                  <w:rStyle w:val="Hyperlink"/>
                  <w:rFonts w:cstheme="minorHAnsi"/>
                  <w:sz w:val="24"/>
                  <w:szCs w:val="24"/>
                </w:rPr>
                <w:t>christeloosthuizen85@gmail.com</w:t>
              </w:r>
            </w:hyperlink>
          </w:p>
          <w:p w14:paraId="1B6E3665" w14:textId="2A5E1CF3" w:rsidR="005211AE" w:rsidRPr="00EE756C" w:rsidRDefault="005211AE" w:rsidP="00EE756C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cstheme="minorHAnsi"/>
                <w:color w:val="0563C1" w:themeColor="hyperlink"/>
                <w:sz w:val="24"/>
                <w:szCs w:val="24"/>
              </w:rPr>
            </w:pPr>
            <w:proofErr w:type="spellStart"/>
            <w:r w:rsidRPr="00EE756C">
              <w:rPr>
                <w:rFonts w:cstheme="minorHAnsi"/>
                <w:sz w:val="24"/>
                <w:szCs w:val="24"/>
              </w:rPr>
              <w:t>Gaan</w:t>
            </w:r>
            <w:proofErr w:type="spellEnd"/>
            <w:r w:rsidRPr="00EE75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E756C">
              <w:rPr>
                <w:rFonts w:cstheme="minorHAnsi"/>
                <w:sz w:val="24"/>
                <w:szCs w:val="24"/>
              </w:rPr>
              <w:t>loer</w:t>
            </w:r>
            <w:proofErr w:type="spellEnd"/>
            <w:r w:rsidRPr="00EE75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E756C">
              <w:rPr>
                <w:rFonts w:cstheme="minorHAnsi"/>
                <w:sz w:val="24"/>
                <w:szCs w:val="24"/>
              </w:rPr>
              <w:t>gerus</w:t>
            </w:r>
            <w:proofErr w:type="spellEnd"/>
            <w:r w:rsidRPr="00EE756C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EE756C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EE75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E756C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EE75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E756C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EE75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E756C">
              <w:rPr>
                <w:rFonts w:cstheme="minorHAnsi"/>
                <w:sz w:val="24"/>
                <w:szCs w:val="24"/>
              </w:rPr>
              <w:t>sou</w:t>
            </w:r>
            <w:proofErr w:type="spellEnd"/>
            <w:r w:rsidRPr="00EE75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E756C">
              <w:rPr>
                <w:rFonts w:cstheme="minorHAnsi"/>
                <w:sz w:val="24"/>
                <w:szCs w:val="24"/>
              </w:rPr>
              <w:t>belangstel</w:t>
            </w:r>
            <w:proofErr w:type="spellEnd"/>
            <w:r w:rsidRPr="00EE756C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EE756C">
              <w:rPr>
                <w:rFonts w:cstheme="minorHAnsi"/>
                <w:sz w:val="24"/>
                <w:szCs w:val="24"/>
              </w:rPr>
              <w:t>deel</w:t>
            </w:r>
            <w:proofErr w:type="spellEnd"/>
            <w:r w:rsidRPr="00EE75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E756C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EE756C">
              <w:rPr>
                <w:rFonts w:cstheme="minorHAnsi"/>
                <w:sz w:val="24"/>
                <w:szCs w:val="24"/>
              </w:rPr>
              <w:t xml:space="preserve"> neem </w:t>
            </w:r>
            <w:proofErr w:type="spellStart"/>
            <w:r w:rsidRPr="00EE756C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EE756C">
              <w:rPr>
                <w:rFonts w:cstheme="minorHAnsi"/>
                <w:sz w:val="24"/>
                <w:szCs w:val="24"/>
              </w:rPr>
              <w:t xml:space="preserve"> die FAK – </w:t>
            </w:r>
            <w:proofErr w:type="spellStart"/>
            <w:r w:rsidRPr="00EE756C">
              <w:rPr>
                <w:rFonts w:cstheme="minorHAnsi"/>
                <w:sz w:val="24"/>
                <w:szCs w:val="24"/>
              </w:rPr>
              <w:t>Ekspo</w:t>
            </w:r>
            <w:proofErr w:type="spellEnd"/>
            <w:r w:rsidRPr="00EE756C">
              <w:rPr>
                <w:rFonts w:cstheme="minorHAnsi"/>
                <w:sz w:val="24"/>
                <w:szCs w:val="24"/>
              </w:rPr>
              <w:t xml:space="preserve"> , die </w:t>
            </w:r>
            <w:proofErr w:type="spellStart"/>
            <w:r w:rsidRPr="00EE756C">
              <w:rPr>
                <w:rFonts w:cstheme="minorHAnsi"/>
                <w:sz w:val="24"/>
                <w:szCs w:val="24"/>
              </w:rPr>
              <w:t>instruksies</w:t>
            </w:r>
            <w:proofErr w:type="spellEnd"/>
            <w:r w:rsidRPr="00EE75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E756C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EE756C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EE756C">
              <w:rPr>
                <w:rFonts w:cstheme="minorHAnsi"/>
                <w:sz w:val="24"/>
                <w:szCs w:val="24"/>
              </w:rPr>
              <w:t>handleiding</w:t>
            </w:r>
            <w:proofErr w:type="spellEnd"/>
            <w:r w:rsidRPr="00EE756C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EE756C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EE756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E756C">
              <w:rPr>
                <w:rFonts w:cstheme="minorHAnsi"/>
                <w:sz w:val="24"/>
                <w:szCs w:val="24"/>
              </w:rPr>
              <w:t>beskikbaar</w:t>
            </w:r>
            <w:proofErr w:type="spellEnd"/>
            <w:r w:rsidRPr="00EE756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A51D3" w:rsidRPr="00230E73" w14:paraId="3A88A0D0" w14:textId="77777777" w:rsidTr="001C2918">
        <w:tc>
          <w:tcPr>
            <w:tcW w:w="699" w:type="dxa"/>
          </w:tcPr>
          <w:p w14:paraId="49BBCBE0" w14:textId="77777777" w:rsidR="009A51D3" w:rsidRPr="00230E73" w:rsidRDefault="009A51D3" w:rsidP="001C2918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14:paraId="4489329B" w14:textId="77777777" w:rsidR="009A51D3" w:rsidRPr="00230E73" w:rsidRDefault="009A51D3" w:rsidP="001C29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ENGLISH FAL</w:t>
            </w:r>
          </w:p>
        </w:tc>
        <w:tc>
          <w:tcPr>
            <w:tcW w:w="6775" w:type="dxa"/>
          </w:tcPr>
          <w:p w14:paraId="56C4E252" w14:textId="77777777" w:rsidR="00CC069B" w:rsidRPr="00230E73" w:rsidRDefault="00CC069B" w:rsidP="00CC069B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Gaan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aan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met die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werkkaarte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in die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hersieningsboekie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wat in die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klas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uitgegee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is.</w:t>
            </w:r>
          </w:p>
          <w:p w14:paraId="5A2B384F" w14:textId="2B521CA9" w:rsidR="00CC069B" w:rsidRPr="00230E73" w:rsidRDefault="00CC069B" w:rsidP="00CC06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Lees die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kortverhaal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“Van Hunks and the devil” op bl.</w:t>
            </w:r>
            <w:r w:rsidR="00983CE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39 in die Reader (Klein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handboekie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antwoord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vrae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op bl. 43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44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agter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5E67432B" w14:textId="18DF6F0D" w:rsidR="009A51D3" w:rsidRPr="00230E73" w:rsidRDefault="00CC069B" w:rsidP="001C291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laasste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vraag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op bl. 44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vra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om ‘n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dialoog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skryf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tussen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Van Hunks se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vrou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‘n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familielid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buurman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. As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jy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onseker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is hoe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dit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moet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lyk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kyk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 Learner’s Book (Groot </w:t>
            </w:r>
            <w:proofErr w:type="spellStart"/>
            <w:r w:rsidRPr="00230E73">
              <w:rPr>
                <w:rFonts w:cstheme="minorHAnsi"/>
                <w:sz w:val="24"/>
                <w:szCs w:val="24"/>
                <w:lang w:val="en-US"/>
              </w:rPr>
              <w:t>handboek</w:t>
            </w:r>
            <w:proofErr w:type="spellEnd"/>
            <w:r w:rsidRPr="00230E73">
              <w:rPr>
                <w:rFonts w:cstheme="minorHAnsi"/>
                <w:sz w:val="24"/>
                <w:szCs w:val="24"/>
                <w:lang w:val="en-US"/>
              </w:rPr>
              <w:t xml:space="preserve">) op bl. 91. </w:t>
            </w:r>
          </w:p>
        </w:tc>
      </w:tr>
      <w:tr w:rsidR="009A51D3" w:rsidRPr="00230E73" w14:paraId="6B2BE8EA" w14:textId="77777777" w:rsidTr="001C2918">
        <w:tc>
          <w:tcPr>
            <w:tcW w:w="699" w:type="dxa"/>
          </w:tcPr>
          <w:p w14:paraId="268E1D63" w14:textId="77777777" w:rsidR="009A51D3" w:rsidRPr="00230E73" w:rsidRDefault="009A51D3" w:rsidP="001C2918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14:paraId="350A1FEE" w14:textId="77777777" w:rsidR="009A51D3" w:rsidRPr="00230E73" w:rsidRDefault="009A51D3" w:rsidP="001C29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WISKUNDE</w:t>
            </w:r>
          </w:p>
        </w:tc>
        <w:tc>
          <w:tcPr>
            <w:tcW w:w="6775" w:type="dxa"/>
          </w:tcPr>
          <w:p w14:paraId="60644635" w14:textId="77777777" w:rsidR="00CC069B" w:rsidRPr="00230E73" w:rsidRDefault="00CC069B" w:rsidP="00CC069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  <w:u w:val="single"/>
              </w:rPr>
              <w:t>WEEK 1</w:t>
            </w:r>
          </w:p>
          <w:p w14:paraId="01E63919" w14:textId="77777777" w:rsidR="00CC069B" w:rsidRPr="00230E73" w:rsidRDefault="00CC069B" w:rsidP="00CC069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Hersieningsoefeninge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1 – 10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werkboek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word. </w:t>
            </w:r>
          </w:p>
          <w:p w14:paraId="78291F63" w14:textId="77777777" w:rsidR="00CC069B" w:rsidRPr="00230E73" w:rsidRDefault="00CC069B" w:rsidP="00CC069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Volg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asseblief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instruksies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gegee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elke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oefening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CA618B8" w14:textId="77777777" w:rsidR="00CC069B" w:rsidRPr="00230E73" w:rsidRDefault="00CC069B" w:rsidP="00CC069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asseblief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tesame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met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werkboek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>.</w:t>
            </w:r>
          </w:p>
          <w:p w14:paraId="6B0F3012" w14:textId="77777777" w:rsidR="00CC069B" w:rsidRPr="00230E73" w:rsidRDefault="00CC069B" w:rsidP="00CC069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Onthou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!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mag ŉ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sakrekenaar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, maar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steeds al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stappe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toon. </w:t>
            </w:r>
          </w:p>
          <w:p w14:paraId="27B40995" w14:textId="77777777" w:rsidR="00CC069B" w:rsidRPr="00230E73" w:rsidRDefault="00CC069B" w:rsidP="00CC069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  <w:u w:val="single"/>
              </w:rPr>
              <w:t>WEEK 2</w:t>
            </w:r>
          </w:p>
          <w:p w14:paraId="40E05E70" w14:textId="77777777" w:rsidR="00CC069B" w:rsidRPr="00230E73" w:rsidRDefault="00CC069B" w:rsidP="00CC069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Gewone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Breuke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Deel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1 tot 5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werkboek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7A93C933" w14:textId="77777777" w:rsidR="00CC069B" w:rsidRPr="00230E73" w:rsidRDefault="00CC069B" w:rsidP="00CC069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Volg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asseblief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instruksies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gegee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elke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Werkkaart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>.</w:t>
            </w:r>
          </w:p>
          <w:p w14:paraId="129A938E" w14:textId="77777777" w:rsidR="00CC069B" w:rsidRPr="00230E73" w:rsidRDefault="00CC069B" w:rsidP="00CC069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asseblief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tesame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met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werkboek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077B371" w14:textId="0A4F7EC1" w:rsidR="00230E73" w:rsidRPr="00230E73" w:rsidRDefault="00CC069B" w:rsidP="00CC069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lastRenderedPageBreak/>
              <w:t>Onthou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!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mag ŉ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sakrekenaar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, maar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steeds al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stappe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toon. </w:t>
            </w:r>
          </w:p>
        </w:tc>
      </w:tr>
      <w:tr w:rsidR="009A51D3" w:rsidRPr="00230E73" w14:paraId="3416C116" w14:textId="77777777" w:rsidTr="001C2918">
        <w:tc>
          <w:tcPr>
            <w:tcW w:w="699" w:type="dxa"/>
          </w:tcPr>
          <w:p w14:paraId="0E93444F" w14:textId="77777777" w:rsidR="009A51D3" w:rsidRPr="00230E73" w:rsidRDefault="009A51D3" w:rsidP="001C2918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982" w:type="dxa"/>
          </w:tcPr>
          <w:p w14:paraId="42B0425F" w14:textId="77777777" w:rsidR="009A51D3" w:rsidRPr="00230E73" w:rsidRDefault="009A51D3" w:rsidP="001C29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NATUURWETENSKAPPE</w:t>
            </w:r>
          </w:p>
        </w:tc>
        <w:tc>
          <w:tcPr>
            <w:tcW w:w="6775" w:type="dxa"/>
          </w:tcPr>
          <w:p w14:paraId="15D094F9" w14:textId="3CA41EA6" w:rsidR="00CC069B" w:rsidRPr="00CC069B" w:rsidRDefault="00CC069B" w:rsidP="00CC069B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Maak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seker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dat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al die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werk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oor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atome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voltooi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in die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skrif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geskryf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is.</w:t>
            </w:r>
          </w:p>
          <w:p w14:paraId="7DEFE24E" w14:textId="77777777" w:rsidR="00CC069B" w:rsidRPr="00CC069B" w:rsidRDefault="00CC069B" w:rsidP="00CC069B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Maak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seker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werkkaart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 1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2 is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voltooi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.</w:t>
            </w:r>
          </w:p>
          <w:p w14:paraId="76C9BFF8" w14:textId="77777777" w:rsidR="00CC069B" w:rsidRPr="00CC069B" w:rsidRDefault="00CC069B" w:rsidP="00CC069B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Werk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nuwe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Powerpoint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 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oor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die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deeltjiemodel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van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materie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deur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skryf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alles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oor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in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jou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skrif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.</w:t>
            </w:r>
          </w:p>
          <w:p w14:paraId="34D69431" w14:textId="77777777" w:rsidR="00CC069B" w:rsidRPr="00CC069B" w:rsidRDefault="00CC069B" w:rsidP="00CC069B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Skryf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sleutelterme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 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oor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in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jou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skrif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op bl 76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op bl 90</w:t>
            </w:r>
          </w:p>
          <w:p w14:paraId="26FFE276" w14:textId="26BE648B" w:rsidR="00CC069B" w:rsidRPr="00CC069B" w:rsidRDefault="00CC069B" w:rsidP="00CC069B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Skakel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in op Google classroom met die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volgende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kode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: 7vvuoaa</w:t>
            </w:r>
          </w:p>
          <w:p w14:paraId="20189AA2" w14:textId="15E35FC4" w:rsidR="00CC069B" w:rsidRPr="00CC069B" w:rsidRDefault="00CC069B" w:rsidP="00CC069B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Voltooi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werkkaart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 3, 4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5 wat op google classroom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geplaas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is.</w:t>
            </w:r>
          </w:p>
          <w:p w14:paraId="7EEF0EC6" w14:textId="57D89828" w:rsidR="009A51D3" w:rsidRPr="00230E73" w:rsidRDefault="00CC069B" w:rsidP="00CC069B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Enige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graad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8</w:t>
            </w:r>
            <w:r w:rsidR="00983CEC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-</w:t>
            </w:r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ouer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of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leerder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is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welkom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om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mnr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. van Aswegen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te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kontak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op </w:t>
            </w:r>
            <w:hyperlink r:id="rId8" w:tgtFrame="_blank" w:history="1">
              <w:r w:rsidRPr="00CC069B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  <w:lang w:eastAsia="en-ZA"/>
                </w:rPr>
                <w:t>pnhsk15@gmail.com</w:t>
              </w:r>
            </w:hyperlink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 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indien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daar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enige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navrae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is </w:t>
            </w:r>
          </w:p>
        </w:tc>
      </w:tr>
      <w:tr w:rsidR="009A51D3" w:rsidRPr="00230E73" w14:paraId="57CAEE0C" w14:textId="77777777" w:rsidTr="001C2918">
        <w:tc>
          <w:tcPr>
            <w:tcW w:w="699" w:type="dxa"/>
          </w:tcPr>
          <w:p w14:paraId="67FA25E8" w14:textId="77777777" w:rsidR="009A51D3" w:rsidRPr="00230E73" w:rsidRDefault="009A51D3" w:rsidP="001C2918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14:paraId="028D28F9" w14:textId="77777777" w:rsidR="009A51D3" w:rsidRPr="00230E73" w:rsidRDefault="009A51D3" w:rsidP="001C29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SOSIALE WETENSKAPPE</w:t>
            </w:r>
          </w:p>
        </w:tc>
        <w:tc>
          <w:tcPr>
            <w:tcW w:w="6775" w:type="dxa"/>
          </w:tcPr>
          <w:p w14:paraId="5E39A918" w14:textId="77777777" w:rsidR="009A51D3" w:rsidRPr="00230E73" w:rsidRDefault="00025A3A" w:rsidP="001C291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GESKIEDENIS</w:t>
            </w:r>
          </w:p>
          <w:p w14:paraId="18B4934A" w14:textId="77777777" w:rsidR="00025A3A" w:rsidRPr="00230E73" w:rsidRDefault="00025A3A" w:rsidP="00025A3A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230E73">
              <w:rPr>
                <w:rFonts w:cstheme="minorHAnsi"/>
                <w:sz w:val="24"/>
                <w:szCs w:val="24"/>
                <w:lang w:val="af-ZA"/>
              </w:rPr>
              <w:t>Sluit aan by Google Classroom met ŉ gmail account, sodra jy aangesluit het gaan na “Join Classes” tik die volgende code in</w:t>
            </w:r>
            <w:r w:rsidRPr="00230E73">
              <w:rPr>
                <w:rFonts w:cstheme="minorHAnsi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230E73">
              <w:rPr>
                <w:rFonts w:cstheme="minorHAnsi"/>
                <w:b/>
                <w:bCs/>
                <w:spacing w:val="3"/>
                <w:sz w:val="24"/>
                <w:szCs w:val="24"/>
                <w:shd w:val="clear" w:color="auto" w:fill="FFFFFF"/>
                <w:lang w:val="af-ZA"/>
              </w:rPr>
              <w:t xml:space="preserve">qjvfvcg </w:t>
            </w:r>
            <w:r w:rsidRPr="00230E73"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  <w:t>om by die klas aan te sluit.</w:t>
            </w:r>
          </w:p>
          <w:p w14:paraId="6283430A" w14:textId="77777777" w:rsidR="00025A3A" w:rsidRPr="00230E73" w:rsidRDefault="00025A3A" w:rsidP="00025A3A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230E73"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  <w:t>Daar sal 1 PowerPoint verskyn wat leerders moet opsom.</w:t>
            </w:r>
          </w:p>
          <w:p w14:paraId="60AFC992" w14:textId="77777777" w:rsidR="00025A3A" w:rsidRPr="00230E73" w:rsidRDefault="00025A3A" w:rsidP="00025A3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230E73"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  <w:t xml:space="preserve">Brittanje, diamantontginning, toenemende arbeidsbeheer en grondekspansionisme </w:t>
            </w:r>
          </w:p>
          <w:p w14:paraId="52D4D84E" w14:textId="77777777" w:rsidR="00025A3A" w:rsidRPr="00230E73" w:rsidRDefault="00025A3A" w:rsidP="00025A3A">
            <w:pPr>
              <w:pStyle w:val="ListParagraph"/>
              <w:numPr>
                <w:ilvl w:val="0"/>
                <w:numId w:val="9"/>
              </w:numPr>
              <w:ind w:left="426"/>
              <w:rPr>
                <w:rFonts w:cstheme="minorHAnsi"/>
                <w:sz w:val="24"/>
                <w:szCs w:val="24"/>
                <w:lang w:val="en-ZA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2 op BL 112.</w:t>
            </w:r>
          </w:p>
          <w:p w14:paraId="4A7B0240" w14:textId="77777777" w:rsidR="00025A3A" w:rsidRPr="00230E73" w:rsidRDefault="00025A3A" w:rsidP="00025A3A">
            <w:pPr>
              <w:pStyle w:val="ListParagraph"/>
              <w:ind w:left="426"/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 xml:space="preserve">Die collage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6C1229E3" w14:textId="77777777" w:rsidR="00025A3A" w:rsidRPr="00230E73" w:rsidRDefault="00025A3A" w:rsidP="00025A3A">
            <w:pPr>
              <w:pStyle w:val="ListParagraph"/>
              <w:numPr>
                <w:ilvl w:val="0"/>
                <w:numId w:val="9"/>
              </w:numPr>
              <w:ind w:left="426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3 op BL 115.</w:t>
            </w:r>
          </w:p>
          <w:p w14:paraId="0FDDE51A" w14:textId="77777777" w:rsidR="00025A3A" w:rsidRPr="00230E73" w:rsidRDefault="00025A3A" w:rsidP="00025A3A">
            <w:pPr>
              <w:pStyle w:val="ListParagraph"/>
              <w:numPr>
                <w:ilvl w:val="0"/>
                <w:numId w:val="9"/>
              </w:numPr>
              <w:ind w:left="426"/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1F3031BD" w14:textId="77777777" w:rsidR="00025A3A" w:rsidRPr="00230E73" w:rsidRDefault="00025A3A" w:rsidP="001C291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GEOGRAFIE</w:t>
            </w:r>
          </w:p>
          <w:p w14:paraId="49C2F8AD" w14:textId="7123E556" w:rsidR="00025A3A" w:rsidRPr="00230E73" w:rsidRDefault="00230E73" w:rsidP="001C291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asseblief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Mnr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Venter se Gr 8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Geografie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dokument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D6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volg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instrukies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A51D3" w:rsidRPr="00230E73" w14:paraId="3A688CD2" w14:textId="77777777" w:rsidTr="001C2918">
        <w:tc>
          <w:tcPr>
            <w:tcW w:w="699" w:type="dxa"/>
          </w:tcPr>
          <w:p w14:paraId="1F1B1D1A" w14:textId="77777777" w:rsidR="009A51D3" w:rsidRPr="00230E73" w:rsidRDefault="009A51D3" w:rsidP="001C2918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14:paraId="6E3820A5" w14:textId="77777777" w:rsidR="009A51D3" w:rsidRPr="00230E73" w:rsidRDefault="009A51D3" w:rsidP="001C29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EKONOMIESE EN BESTUURSWETENSKAPPE</w:t>
            </w:r>
          </w:p>
        </w:tc>
        <w:tc>
          <w:tcPr>
            <w:tcW w:w="6775" w:type="dxa"/>
          </w:tcPr>
          <w:p w14:paraId="26CB6CBB" w14:textId="77777777" w:rsidR="009A51D3" w:rsidRPr="00230E73" w:rsidRDefault="00025A3A" w:rsidP="0067545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REKENINGKUNDE</w:t>
            </w:r>
          </w:p>
          <w:p w14:paraId="28366432" w14:textId="77777777" w:rsidR="00025A3A" w:rsidRPr="00230E73" w:rsidRDefault="00025A3A" w:rsidP="0067545F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230E73">
              <w:rPr>
                <w:rFonts w:cstheme="minorHAnsi"/>
                <w:sz w:val="24"/>
                <w:szCs w:val="24"/>
                <w:lang w:val="af-ZA"/>
              </w:rPr>
              <w:t>Sluit aan by Google Classroom met ŉ gmail account, sodra jy aangesluit het gaan na “Join Classes” tik die volgende code in</w:t>
            </w:r>
            <w:r w:rsidRPr="00230E73">
              <w:rPr>
                <w:rFonts w:cstheme="minorHAnsi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230E73">
              <w:rPr>
                <w:rFonts w:cstheme="minorHAnsi"/>
                <w:b/>
                <w:bCs/>
                <w:spacing w:val="3"/>
                <w:sz w:val="24"/>
                <w:szCs w:val="24"/>
                <w:shd w:val="clear" w:color="auto" w:fill="FFFFFF"/>
                <w:lang w:val="af-ZA"/>
              </w:rPr>
              <w:t xml:space="preserve">4rcsgfx </w:t>
            </w:r>
            <w:r w:rsidRPr="00230E73"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  <w:t xml:space="preserve">om by die klas aan te sluit. </w:t>
            </w:r>
          </w:p>
          <w:p w14:paraId="49AE935A" w14:textId="77777777" w:rsidR="00025A3A" w:rsidRPr="00230E73" w:rsidRDefault="00025A3A" w:rsidP="0067545F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230E73"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  <w:t xml:space="preserve">Leerders som die PowerPoint op wat op Google Classroom verskyn. Wanneer leerders die werk klaar opgesom het voltooi hulle aktiwiteit 1 op bladsy 64 en aktiwiteit 3 en 4 op bladsy 67 in hulle Ekonomiese en Bestuurswetenskappe handboek. </w:t>
            </w:r>
          </w:p>
          <w:p w14:paraId="14E3C265" w14:textId="77777777" w:rsidR="00025A3A" w:rsidRPr="00230E73" w:rsidRDefault="00025A3A" w:rsidP="0067545F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  <w:lang w:val="en-US"/>
              </w:rPr>
              <w:t>BESIGHEIDSTUDIES</w:t>
            </w:r>
          </w:p>
          <w:p w14:paraId="11F4F78D" w14:textId="77777777" w:rsidR="0067545F" w:rsidRPr="0067545F" w:rsidRDefault="0067545F" w:rsidP="0067545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7545F">
              <w:rPr>
                <w:rFonts w:cstheme="minorHAnsi"/>
                <w:sz w:val="24"/>
                <w:szCs w:val="24"/>
              </w:rPr>
              <w:t>Markte</w:t>
            </w:r>
            <w:proofErr w:type="spellEnd"/>
            <w:r w:rsidRPr="0067545F">
              <w:rPr>
                <w:rFonts w:cstheme="minorHAnsi"/>
                <w:sz w:val="24"/>
                <w:szCs w:val="24"/>
              </w:rPr>
              <w:t>: bl. 87-89</w:t>
            </w:r>
          </w:p>
          <w:p w14:paraId="3BED716B" w14:textId="729A4DA0" w:rsidR="0067545F" w:rsidRPr="0067545F" w:rsidRDefault="0067545F" w:rsidP="0067545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7545F">
              <w:rPr>
                <w:rFonts w:cstheme="minorHAnsi"/>
                <w:sz w:val="24"/>
                <w:szCs w:val="24"/>
              </w:rPr>
              <w:t>Onderskei</w:t>
            </w:r>
            <w:proofErr w:type="spellEnd"/>
            <w:r w:rsidRPr="006754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545F">
              <w:rPr>
                <w:rFonts w:cstheme="minorHAnsi"/>
                <w:sz w:val="24"/>
                <w:szCs w:val="24"/>
              </w:rPr>
              <w:t>tussen</w:t>
            </w:r>
            <w:proofErr w:type="spellEnd"/>
            <w:r w:rsidRPr="0067545F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67545F">
              <w:rPr>
                <w:rFonts w:cstheme="minorHAnsi"/>
                <w:sz w:val="24"/>
                <w:szCs w:val="24"/>
              </w:rPr>
              <w:t>verskillende</w:t>
            </w:r>
            <w:proofErr w:type="spellEnd"/>
            <w:r w:rsidRPr="006754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545F">
              <w:rPr>
                <w:rFonts w:cstheme="minorHAnsi"/>
                <w:sz w:val="24"/>
                <w:szCs w:val="24"/>
              </w:rPr>
              <w:t>Goedere-en-dienste-markte</w:t>
            </w:r>
            <w:proofErr w:type="spellEnd"/>
            <w:r w:rsidRPr="006754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545F">
              <w:rPr>
                <w:rFonts w:cstheme="minorHAnsi"/>
                <w:sz w:val="24"/>
                <w:szCs w:val="24"/>
              </w:rPr>
              <w:t>nl</w:t>
            </w:r>
            <w:proofErr w:type="spellEnd"/>
            <w:r w:rsidRPr="0067545F">
              <w:rPr>
                <w:rFonts w:cstheme="minorHAnsi"/>
                <w:sz w:val="24"/>
                <w:szCs w:val="24"/>
              </w:rPr>
              <w:t>:</w:t>
            </w:r>
          </w:p>
          <w:p w14:paraId="1F24F735" w14:textId="77777777" w:rsidR="0067545F" w:rsidRPr="0067545F" w:rsidRDefault="0067545F" w:rsidP="0067545F">
            <w:pPr>
              <w:numPr>
                <w:ilvl w:val="0"/>
                <w:numId w:val="10"/>
              </w:numPr>
              <w:tabs>
                <w:tab w:val="left" w:pos="20"/>
                <w:tab w:val="left" w:pos="895"/>
              </w:tabs>
              <w:autoSpaceDE w:val="0"/>
              <w:autoSpaceDN w:val="0"/>
              <w:adjustRightInd w:val="0"/>
              <w:spacing w:after="100"/>
              <w:ind w:left="895" w:hanging="895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7545F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Groothandelmark</w:t>
            </w:r>
            <w:proofErr w:type="spellEnd"/>
          </w:p>
          <w:p w14:paraId="682C5DDB" w14:textId="77777777" w:rsidR="0067545F" w:rsidRPr="0067545F" w:rsidRDefault="0067545F" w:rsidP="0067545F">
            <w:pPr>
              <w:numPr>
                <w:ilvl w:val="1"/>
                <w:numId w:val="11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ind w:left="1080" w:hanging="108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Groot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hoeveelhede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goedere</w:t>
            </w:r>
            <w:proofErr w:type="spellEnd"/>
          </w:p>
          <w:p w14:paraId="09197DD8" w14:textId="77777777" w:rsidR="0067545F" w:rsidRPr="0067545F" w:rsidRDefault="0067545F" w:rsidP="0067545F">
            <w:pPr>
              <w:numPr>
                <w:ilvl w:val="1"/>
                <w:numId w:val="11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ind w:left="1080" w:hanging="108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Verkoop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aan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klein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besighede</w:t>
            </w:r>
            <w:proofErr w:type="spellEnd"/>
          </w:p>
          <w:p w14:paraId="31FD6E6F" w14:textId="77777777" w:rsidR="0067545F" w:rsidRPr="0067545F" w:rsidRDefault="0067545F" w:rsidP="0067545F">
            <w:pPr>
              <w:numPr>
                <w:ilvl w:val="1"/>
                <w:numId w:val="11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200"/>
              <w:ind w:left="1080" w:hanging="108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Bv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Makro </w:t>
            </w:r>
          </w:p>
          <w:p w14:paraId="62825D2E" w14:textId="77777777" w:rsidR="0067545F" w:rsidRPr="0067545F" w:rsidRDefault="0067545F" w:rsidP="0067545F">
            <w:pPr>
              <w:numPr>
                <w:ilvl w:val="0"/>
                <w:numId w:val="12"/>
              </w:numPr>
              <w:tabs>
                <w:tab w:val="left" w:pos="20"/>
                <w:tab w:val="left" w:pos="895"/>
              </w:tabs>
              <w:autoSpaceDE w:val="0"/>
              <w:autoSpaceDN w:val="0"/>
              <w:adjustRightInd w:val="0"/>
              <w:spacing w:after="100"/>
              <w:ind w:left="895" w:hanging="895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7545F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Kleinhandelmark</w:t>
            </w:r>
            <w:proofErr w:type="spellEnd"/>
          </w:p>
          <w:p w14:paraId="3E3DAB24" w14:textId="77777777" w:rsidR="0067545F" w:rsidRPr="0067545F" w:rsidRDefault="0067545F" w:rsidP="0067545F">
            <w:pPr>
              <w:numPr>
                <w:ilvl w:val="1"/>
                <w:numId w:val="13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ind w:left="1080" w:hanging="108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Koop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direk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by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vervaardigers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groothandelaars</w:t>
            </w:r>
            <w:proofErr w:type="spellEnd"/>
          </w:p>
          <w:p w14:paraId="5EDB6077" w14:textId="77777777" w:rsidR="0067545F" w:rsidRPr="0067545F" w:rsidRDefault="0067545F" w:rsidP="0067545F">
            <w:pPr>
              <w:numPr>
                <w:ilvl w:val="1"/>
                <w:numId w:val="13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ind w:left="1080" w:hanging="108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Verkoop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dit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klein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hoeveelhede</w:t>
            </w:r>
            <w:proofErr w:type="spellEnd"/>
          </w:p>
          <w:p w14:paraId="21108DA6" w14:textId="77777777" w:rsidR="0067545F" w:rsidRPr="0067545F" w:rsidRDefault="0067545F" w:rsidP="0067545F">
            <w:pPr>
              <w:numPr>
                <w:ilvl w:val="1"/>
                <w:numId w:val="13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ind w:left="1080" w:hanging="108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Bv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Spar, spaza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winkel</w:t>
            </w:r>
            <w:proofErr w:type="spellEnd"/>
          </w:p>
          <w:p w14:paraId="1316D9AC" w14:textId="275356B1" w:rsidR="0067545F" w:rsidRPr="00230E73" w:rsidRDefault="0067545F" w:rsidP="0067545F">
            <w:pPr>
              <w:pStyle w:val="ListParagraph"/>
              <w:numPr>
                <w:ilvl w:val="0"/>
                <w:numId w:val="12"/>
              </w:numPr>
              <w:tabs>
                <w:tab w:val="left" w:pos="20"/>
                <w:tab w:val="left" w:pos="720"/>
              </w:tabs>
              <w:autoSpaceDE w:val="0"/>
              <w:autoSpaceDN w:val="0"/>
              <w:adjustRightInd w:val="0"/>
              <w:spacing w:after="10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Boeremarkte</w:t>
            </w:r>
            <w:proofErr w:type="spellEnd"/>
          </w:p>
          <w:p w14:paraId="6EA95015" w14:textId="5AC226B5" w:rsidR="0067545F" w:rsidRPr="0067545F" w:rsidRDefault="0067545F" w:rsidP="0067545F">
            <w:pPr>
              <w:numPr>
                <w:ilvl w:val="1"/>
                <w:numId w:val="11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200"/>
              <w:ind w:left="1080" w:hanging="108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lastRenderedPageBreak/>
              <w:t>Verkoop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vrugte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groente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3CEC">
              <w:rPr>
                <w:rFonts w:cstheme="minorHAnsi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="00983CE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3CEC">
              <w:rPr>
                <w:rFonts w:cstheme="minorHAnsi"/>
                <w:color w:val="000000"/>
                <w:sz w:val="24"/>
                <w:szCs w:val="24"/>
                <w:lang w:val="en-US"/>
              </w:rPr>
              <w:t>suiwelprodukte</w:t>
            </w:r>
            <w:proofErr w:type="spellEnd"/>
            <w:r w:rsidR="00983CE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3CEC">
              <w:rPr>
                <w:rFonts w:cstheme="minorHAnsi"/>
                <w:color w:val="000000"/>
                <w:sz w:val="24"/>
                <w:szCs w:val="24"/>
                <w:lang w:val="en-US"/>
              </w:rPr>
              <w:t>direk</w:t>
            </w:r>
            <w:proofErr w:type="spellEnd"/>
            <w:r w:rsidR="00983CE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3CEC">
              <w:rPr>
                <w:rFonts w:cstheme="minorHAnsi"/>
                <w:color w:val="000000"/>
                <w:sz w:val="24"/>
                <w:szCs w:val="24"/>
                <w:lang w:val="en-US"/>
              </w:rPr>
              <w:t>aan</w:t>
            </w:r>
            <w:proofErr w:type="spellEnd"/>
            <w:r w:rsidR="00983CEC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gemeenskap</w:t>
            </w:r>
            <w:proofErr w:type="spellEnd"/>
          </w:p>
          <w:p w14:paraId="70722319" w14:textId="77777777" w:rsidR="0067545F" w:rsidRPr="0067545F" w:rsidRDefault="0067545F" w:rsidP="0067545F">
            <w:pPr>
              <w:numPr>
                <w:ilvl w:val="0"/>
                <w:numId w:val="12"/>
              </w:numPr>
              <w:tabs>
                <w:tab w:val="left" w:pos="20"/>
                <w:tab w:val="left" w:pos="720"/>
              </w:tabs>
              <w:autoSpaceDE w:val="0"/>
              <w:autoSpaceDN w:val="0"/>
              <w:adjustRightInd w:val="0"/>
              <w:spacing w:after="100"/>
              <w:ind w:hanging="720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7545F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Kunsvlyt</w:t>
            </w:r>
            <w:proofErr w:type="spellEnd"/>
          </w:p>
          <w:p w14:paraId="65B95E75" w14:textId="77777777" w:rsidR="0067545F" w:rsidRPr="0067545F" w:rsidRDefault="0067545F" w:rsidP="0067545F">
            <w:pPr>
              <w:numPr>
                <w:ilvl w:val="1"/>
                <w:numId w:val="13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200"/>
              <w:ind w:left="1080" w:hanging="108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Bied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‘n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geleentheid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aan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mense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om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hulle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kunsvlyt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verkoop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.</w:t>
            </w:r>
          </w:p>
          <w:p w14:paraId="13698965" w14:textId="77777777" w:rsidR="0067545F" w:rsidRPr="0067545F" w:rsidRDefault="0067545F" w:rsidP="0067545F">
            <w:pPr>
              <w:numPr>
                <w:ilvl w:val="0"/>
                <w:numId w:val="14"/>
              </w:numPr>
              <w:tabs>
                <w:tab w:val="left" w:pos="20"/>
                <w:tab w:val="left" w:pos="720"/>
              </w:tabs>
              <w:autoSpaceDE w:val="0"/>
              <w:autoSpaceDN w:val="0"/>
              <w:adjustRightInd w:val="0"/>
              <w:spacing w:after="100"/>
              <w:ind w:hanging="720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7545F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Vlooimarkte</w:t>
            </w:r>
            <w:proofErr w:type="spellEnd"/>
          </w:p>
          <w:p w14:paraId="52C8A7D4" w14:textId="77777777" w:rsidR="0067545F" w:rsidRPr="0067545F" w:rsidRDefault="0067545F" w:rsidP="0067545F">
            <w:pPr>
              <w:numPr>
                <w:ilvl w:val="1"/>
                <w:numId w:val="15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200"/>
              <w:ind w:left="1080" w:hanging="108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Herverkoop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verskeidenheid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van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produkte</w:t>
            </w:r>
            <w:proofErr w:type="spellEnd"/>
          </w:p>
          <w:p w14:paraId="76DB5C6F" w14:textId="77777777" w:rsidR="0067545F" w:rsidRPr="0067545F" w:rsidRDefault="0067545F" w:rsidP="0067545F">
            <w:pPr>
              <w:numPr>
                <w:ilvl w:val="0"/>
                <w:numId w:val="16"/>
              </w:numPr>
              <w:tabs>
                <w:tab w:val="left" w:pos="20"/>
                <w:tab w:val="left" w:pos="720"/>
              </w:tabs>
              <w:autoSpaceDE w:val="0"/>
              <w:autoSpaceDN w:val="0"/>
              <w:adjustRightInd w:val="0"/>
              <w:spacing w:after="100"/>
              <w:ind w:hanging="720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7545F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Diensmarkte</w:t>
            </w:r>
            <w:proofErr w:type="spellEnd"/>
          </w:p>
          <w:p w14:paraId="4323CDDC" w14:textId="2E376762" w:rsidR="0067545F" w:rsidRPr="0067545F" w:rsidRDefault="0067545F" w:rsidP="0067545F">
            <w:pPr>
              <w:numPr>
                <w:ilvl w:val="0"/>
                <w:numId w:val="17"/>
              </w:num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contextualSpacing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‘n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Diensmark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is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een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waar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‘n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diens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kundigheid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vaardigheid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ervaring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verkoop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word.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Bv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Prokureur</w:t>
            </w:r>
            <w:proofErr w:type="spellEnd"/>
          </w:p>
          <w:p w14:paraId="1F4F25C4" w14:textId="43319539" w:rsidR="00025A3A" w:rsidRPr="00230E73" w:rsidRDefault="0067545F" w:rsidP="0067545F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>Aktiwiteit</w:t>
            </w:r>
            <w:proofErr w:type="spellEnd"/>
            <w:r w:rsidRPr="0067545F"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1 bl. 89</w:t>
            </w:r>
          </w:p>
        </w:tc>
      </w:tr>
      <w:tr w:rsidR="009A51D3" w:rsidRPr="00230E73" w14:paraId="5FD187AD" w14:textId="77777777" w:rsidTr="001C2918">
        <w:tc>
          <w:tcPr>
            <w:tcW w:w="699" w:type="dxa"/>
          </w:tcPr>
          <w:p w14:paraId="57EF2C1B" w14:textId="77777777" w:rsidR="009A51D3" w:rsidRPr="00230E73" w:rsidRDefault="009A51D3" w:rsidP="001C2918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2982" w:type="dxa"/>
          </w:tcPr>
          <w:p w14:paraId="0D7BDD28" w14:textId="77777777" w:rsidR="009A51D3" w:rsidRPr="00230E73" w:rsidRDefault="009A51D3" w:rsidP="001C29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KUNS EN KULTUUR</w:t>
            </w:r>
          </w:p>
        </w:tc>
        <w:tc>
          <w:tcPr>
            <w:tcW w:w="6775" w:type="dxa"/>
          </w:tcPr>
          <w:p w14:paraId="220974C6" w14:textId="4EA5EE50" w:rsidR="009A51D3" w:rsidRPr="00230E73" w:rsidRDefault="0067545F" w:rsidP="001C291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Volg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asseblief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Du Plessis se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dokument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met Les 7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Les 8 wat op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D6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is.</w:t>
            </w:r>
          </w:p>
        </w:tc>
      </w:tr>
      <w:tr w:rsidR="009A51D3" w:rsidRPr="00230E73" w14:paraId="409A775F" w14:textId="77777777" w:rsidTr="001C2918">
        <w:tc>
          <w:tcPr>
            <w:tcW w:w="699" w:type="dxa"/>
          </w:tcPr>
          <w:p w14:paraId="044ED716" w14:textId="77777777" w:rsidR="009A51D3" w:rsidRPr="00230E73" w:rsidRDefault="009A51D3" w:rsidP="001C2918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14:paraId="5F9E154C" w14:textId="77777777" w:rsidR="009A51D3" w:rsidRPr="00230E73" w:rsidRDefault="009A51D3" w:rsidP="001C29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TEGNOLOGIE</w:t>
            </w:r>
          </w:p>
        </w:tc>
        <w:tc>
          <w:tcPr>
            <w:tcW w:w="6775" w:type="dxa"/>
          </w:tcPr>
          <w:p w14:paraId="05A7F298" w14:textId="77777777" w:rsidR="0067545F" w:rsidRPr="00230E73" w:rsidRDefault="0067545F" w:rsidP="0067545F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b/>
                <w:sz w:val="24"/>
                <w:szCs w:val="24"/>
              </w:rPr>
              <w:t>Hoofstuk</w:t>
            </w:r>
            <w:proofErr w:type="spellEnd"/>
            <w:r w:rsidRPr="00230E73">
              <w:rPr>
                <w:rFonts w:cstheme="minorHAnsi"/>
                <w:b/>
                <w:sz w:val="24"/>
                <w:szCs w:val="24"/>
              </w:rPr>
              <w:t xml:space="preserve"> 3 (Bl. 43 – 60)</w:t>
            </w:r>
          </w:p>
          <w:p w14:paraId="17127568" w14:textId="77777777" w:rsidR="0067545F" w:rsidRPr="00230E73" w:rsidRDefault="0067545F" w:rsidP="0067545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Meganiese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stelsels</w:t>
            </w:r>
            <w:proofErr w:type="spellEnd"/>
          </w:p>
          <w:p w14:paraId="3A2ED57F" w14:textId="77777777" w:rsidR="0067545F" w:rsidRPr="00230E73" w:rsidRDefault="0067545F" w:rsidP="0067545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Meganiese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voordeel</w:t>
            </w:r>
            <w:proofErr w:type="spellEnd"/>
          </w:p>
          <w:p w14:paraId="31C14440" w14:textId="77777777" w:rsidR="0067545F" w:rsidRPr="00230E73" w:rsidRDefault="0067545F" w:rsidP="0067545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Hefboom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meganiese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voordeel</w:t>
            </w:r>
            <w:proofErr w:type="spellEnd"/>
          </w:p>
          <w:p w14:paraId="5E64204B" w14:textId="77777777" w:rsidR="0067545F" w:rsidRPr="00230E73" w:rsidRDefault="0067545F" w:rsidP="0067545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 xml:space="preserve">Die wig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sy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toepassing</w:t>
            </w:r>
            <w:proofErr w:type="spellEnd"/>
          </w:p>
          <w:p w14:paraId="6575D7A4" w14:textId="77777777" w:rsidR="00EE756C" w:rsidRDefault="0067545F" w:rsidP="00EE756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Wiele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asse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wrywing</w:t>
            </w:r>
            <w:proofErr w:type="spellEnd"/>
          </w:p>
          <w:p w14:paraId="00C08CC0" w14:textId="05E96289" w:rsidR="0067545F" w:rsidRPr="00EE756C" w:rsidRDefault="0067545F" w:rsidP="00EE756C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E756C">
              <w:rPr>
                <w:rFonts w:cstheme="minorHAnsi"/>
                <w:b/>
                <w:sz w:val="24"/>
                <w:szCs w:val="24"/>
              </w:rPr>
              <w:t>Hoofstuk</w:t>
            </w:r>
            <w:proofErr w:type="spellEnd"/>
            <w:r w:rsidRPr="00EE756C">
              <w:rPr>
                <w:rFonts w:cstheme="minorHAnsi"/>
                <w:b/>
                <w:sz w:val="24"/>
                <w:szCs w:val="24"/>
              </w:rPr>
              <w:t xml:space="preserve"> 4: (75 – 93)</w:t>
            </w:r>
          </w:p>
          <w:p w14:paraId="75E4481C" w14:textId="77777777" w:rsidR="0067545F" w:rsidRPr="00230E73" w:rsidRDefault="0067545F" w:rsidP="0067545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Soorte</w:t>
            </w:r>
            <w:proofErr w:type="spellEnd"/>
          </w:p>
          <w:p w14:paraId="51AF5A60" w14:textId="77777777" w:rsidR="0067545F" w:rsidRPr="00230E73" w:rsidRDefault="0067545F" w:rsidP="0067545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Teenrotasie</w:t>
            </w:r>
            <w:proofErr w:type="spellEnd"/>
          </w:p>
          <w:p w14:paraId="4F2AF229" w14:textId="77777777" w:rsidR="0067545F" w:rsidRPr="00230E73" w:rsidRDefault="0067545F" w:rsidP="0067545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Sinchronisasie</w:t>
            </w:r>
            <w:proofErr w:type="spellEnd"/>
          </w:p>
          <w:p w14:paraId="3D98EE34" w14:textId="77777777" w:rsidR="0067545F" w:rsidRPr="00230E73" w:rsidRDefault="0067545F" w:rsidP="0067545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Spoed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krag</w:t>
            </w:r>
            <w:proofErr w:type="spellEnd"/>
          </w:p>
          <w:p w14:paraId="2EF71C87" w14:textId="77777777" w:rsidR="0067545F" w:rsidRPr="00230E73" w:rsidRDefault="0067545F" w:rsidP="0067545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Verhoudings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90E4680" w14:textId="77777777" w:rsidR="0067545F" w:rsidRPr="00230E73" w:rsidRDefault="0067545F" w:rsidP="0067545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Nokke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krukke</w:t>
            </w:r>
            <w:proofErr w:type="spellEnd"/>
          </w:p>
          <w:p w14:paraId="13B38614" w14:textId="77777777" w:rsidR="0067545F" w:rsidRPr="00230E73" w:rsidRDefault="0067545F" w:rsidP="0067545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Materiale</w:t>
            </w:r>
            <w:proofErr w:type="spellEnd"/>
          </w:p>
          <w:p w14:paraId="692B5E1E" w14:textId="77777777" w:rsidR="0067545F" w:rsidRPr="00230E73" w:rsidRDefault="0067545F" w:rsidP="0067545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Plastiek</w:t>
            </w:r>
            <w:proofErr w:type="spellEnd"/>
          </w:p>
          <w:p w14:paraId="3FC68F39" w14:textId="77777777" w:rsidR="0067545F" w:rsidRPr="00230E73" w:rsidRDefault="0067545F" w:rsidP="0067545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Herwinning</w:t>
            </w:r>
            <w:proofErr w:type="spellEnd"/>
          </w:p>
          <w:p w14:paraId="7AB60A93" w14:textId="77777777" w:rsidR="009A51D3" w:rsidRPr="00230E73" w:rsidRDefault="0067545F" w:rsidP="0067545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 xml:space="preserve">Doel van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verpakking</w:t>
            </w:r>
            <w:proofErr w:type="spellEnd"/>
          </w:p>
          <w:p w14:paraId="04F3B7E3" w14:textId="77777777" w:rsidR="0067545F" w:rsidRPr="00230E73" w:rsidRDefault="0067545F" w:rsidP="0067545F">
            <w:pPr>
              <w:pStyle w:val="ListParagraph"/>
              <w:ind w:left="34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b/>
                <w:sz w:val="24"/>
                <w:szCs w:val="24"/>
              </w:rPr>
              <w:t>Hersiening</w:t>
            </w:r>
            <w:proofErr w:type="spellEnd"/>
            <w:r w:rsidRPr="00230E73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14E23C76" w14:textId="77777777" w:rsidR="0067545F" w:rsidRPr="00230E73" w:rsidRDefault="0067545F" w:rsidP="0067545F">
            <w:pPr>
              <w:pStyle w:val="ListParagraph"/>
              <w:ind w:left="34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Hersien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oefen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eerstehoekse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ortografiese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tekeninge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>.</w:t>
            </w:r>
          </w:p>
          <w:p w14:paraId="463628CC" w14:textId="77777777" w:rsidR="0067545F" w:rsidRPr="00230E73" w:rsidRDefault="0067545F" w:rsidP="0067545F">
            <w:pPr>
              <w:pStyle w:val="ListParagraph"/>
              <w:ind w:left="34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Tekeninge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op Google classroom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voorsien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344B1CBE" w14:textId="26C80136" w:rsidR="0067545F" w:rsidRPr="00230E73" w:rsidRDefault="0067545F" w:rsidP="0067545F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Kode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>: m6lvmrq)</w:t>
            </w:r>
          </w:p>
        </w:tc>
      </w:tr>
      <w:tr w:rsidR="009A51D3" w:rsidRPr="00230E73" w14:paraId="72CCB6B8" w14:textId="77777777" w:rsidTr="001C2918">
        <w:tc>
          <w:tcPr>
            <w:tcW w:w="699" w:type="dxa"/>
          </w:tcPr>
          <w:p w14:paraId="00E242E5" w14:textId="77777777" w:rsidR="009A51D3" w:rsidRPr="00230E73" w:rsidRDefault="009A51D3" w:rsidP="001C2918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82" w:type="dxa"/>
          </w:tcPr>
          <w:p w14:paraId="032CF455" w14:textId="77777777" w:rsidR="009A51D3" w:rsidRPr="00230E73" w:rsidRDefault="009A51D3" w:rsidP="001C29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LEWENSORIËNTERING</w:t>
            </w:r>
          </w:p>
        </w:tc>
        <w:tc>
          <w:tcPr>
            <w:tcW w:w="6775" w:type="dxa"/>
          </w:tcPr>
          <w:p w14:paraId="47E0840E" w14:textId="77777777" w:rsidR="0067545F" w:rsidRPr="00230E73" w:rsidRDefault="0067545F" w:rsidP="0067545F">
            <w:pPr>
              <w:pStyle w:val="Body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30E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Eenheid 9: W</w:t>
            </w:r>
            <w:r w:rsidRPr="00230E7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ê</w:t>
            </w:r>
            <w:r w:rsidRPr="00230E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reld van werk.</w:t>
            </w:r>
          </w:p>
          <w:p w14:paraId="0B36F71D" w14:textId="77777777" w:rsidR="0067545F" w:rsidRPr="00230E73" w:rsidRDefault="0067545F" w:rsidP="0067545F">
            <w:pPr>
              <w:pStyle w:val="Body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30E73">
              <w:rPr>
                <w:rFonts w:asciiTheme="minorHAnsi" w:hAnsiTheme="minorHAnsi" w:cstheme="minorHAnsi"/>
                <w:sz w:val="24"/>
                <w:szCs w:val="24"/>
              </w:rPr>
              <w:t>Sleutelwoorde: Nuuskierig, Strategie, Helder, Prim</w:t>
            </w:r>
            <w:r w:rsidRPr="00230E7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ê</w:t>
            </w:r>
            <w:r w:rsidRPr="00230E73">
              <w:rPr>
                <w:rFonts w:asciiTheme="minorHAnsi" w:hAnsiTheme="minorHAnsi" w:cstheme="minorHAnsi"/>
                <w:sz w:val="24"/>
                <w:szCs w:val="24"/>
              </w:rPr>
              <w:t>r, Sekond</w:t>
            </w:r>
            <w:r w:rsidRPr="00230E7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ê</w:t>
            </w:r>
            <w:r w:rsidRPr="00230E73">
              <w:rPr>
                <w:rFonts w:asciiTheme="minorHAnsi" w:hAnsiTheme="minorHAnsi" w:cstheme="minorHAnsi"/>
                <w:sz w:val="24"/>
                <w:szCs w:val="24"/>
              </w:rPr>
              <w:t>r (bl 52), Mnemoniek (bl 53)</w:t>
            </w:r>
          </w:p>
          <w:p w14:paraId="56B2C7D6" w14:textId="77777777" w:rsidR="0067545F" w:rsidRPr="00230E73" w:rsidRDefault="0067545F" w:rsidP="0067545F">
            <w:pPr>
              <w:pStyle w:val="Body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30E73">
              <w:rPr>
                <w:rFonts w:asciiTheme="minorHAnsi" w:hAnsiTheme="minorHAnsi" w:cstheme="minorHAnsi"/>
                <w:sz w:val="24"/>
                <w:szCs w:val="24"/>
              </w:rPr>
              <w:t>Aktiwiteit 9.1 (bl 50)</w:t>
            </w:r>
          </w:p>
          <w:p w14:paraId="6EA609A3" w14:textId="23A92E57" w:rsidR="009A51D3" w:rsidRPr="00230E73" w:rsidRDefault="0067545F" w:rsidP="0067545F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en-US" w:eastAsia="en-ZA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9.2 (bl 54)</w:t>
            </w:r>
          </w:p>
        </w:tc>
      </w:tr>
    </w:tbl>
    <w:p w14:paraId="57E65304" w14:textId="77777777" w:rsidR="009D383A" w:rsidRDefault="00113E63"/>
    <w:sectPr w:rsidR="009D383A" w:rsidSect="009A51D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47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922CC4"/>
    <w:multiLevelType w:val="hybridMultilevel"/>
    <w:tmpl w:val="0E6ED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E5B98"/>
    <w:multiLevelType w:val="hybridMultilevel"/>
    <w:tmpl w:val="81480A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43D72"/>
    <w:multiLevelType w:val="hybridMultilevel"/>
    <w:tmpl w:val="6248F0C0"/>
    <w:numStyleLink w:val="ImportedStyle6"/>
  </w:abstractNum>
  <w:abstractNum w:abstractNumId="10" w15:restartNumberingAfterBreak="0">
    <w:nsid w:val="140D6BB1"/>
    <w:multiLevelType w:val="hybridMultilevel"/>
    <w:tmpl w:val="FCC844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F24B1"/>
    <w:multiLevelType w:val="hybridMultilevel"/>
    <w:tmpl w:val="C122C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43494"/>
    <w:multiLevelType w:val="hybridMultilevel"/>
    <w:tmpl w:val="A004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D57DE"/>
    <w:multiLevelType w:val="hybridMultilevel"/>
    <w:tmpl w:val="F1889E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02C16"/>
    <w:multiLevelType w:val="hybridMultilevel"/>
    <w:tmpl w:val="8E4A3D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72291"/>
    <w:multiLevelType w:val="hybridMultilevel"/>
    <w:tmpl w:val="DD883B66"/>
    <w:lvl w:ilvl="0" w:tplc="A88EF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03902"/>
    <w:multiLevelType w:val="hybridMultilevel"/>
    <w:tmpl w:val="6248F0C0"/>
    <w:styleLink w:val="ImportedStyle6"/>
    <w:lvl w:ilvl="0" w:tplc="AC9EAA1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D945F66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A68C698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8BABCE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3102390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0306FD2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064C0C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8CE404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9BED6C4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5AC87DFC"/>
    <w:multiLevelType w:val="hybridMultilevel"/>
    <w:tmpl w:val="FCC844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760F2"/>
    <w:multiLevelType w:val="hybridMultilevel"/>
    <w:tmpl w:val="010C75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641B2"/>
    <w:multiLevelType w:val="hybridMultilevel"/>
    <w:tmpl w:val="6BA40910"/>
    <w:lvl w:ilvl="0" w:tplc="EC18013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9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2"/>
  </w:num>
  <w:num w:numId="18">
    <w:abstractNumId w:val="9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D3"/>
    <w:rsid w:val="00025A3A"/>
    <w:rsid w:val="00113E63"/>
    <w:rsid w:val="00230E73"/>
    <w:rsid w:val="00383D12"/>
    <w:rsid w:val="005211AE"/>
    <w:rsid w:val="0067545F"/>
    <w:rsid w:val="00983CEC"/>
    <w:rsid w:val="009A51D3"/>
    <w:rsid w:val="00B45C07"/>
    <w:rsid w:val="00CC069B"/>
    <w:rsid w:val="00E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C35A10"/>
  <w15:chartTrackingRefBased/>
  <w15:docId w15:val="{AA006806-863E-4E7C-9047-D5C82BC5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1D3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A51D3"/>
    <w:rPr>
      <w:color w:val="0563C1" w:themeColor="hyperlink"/>
      <w:u w:val="single"/>
    </w:rPr>
  </w:style>
  <w:style w:type="paragraph" w:customStyle="1" w:styleId="Body">
    <w:name w:val="Body"/>
    <w:rsid w:val="0067545F"/>
    <w:pPr>
      <w:spacing w:line="256" w:lineRule="auto"/>
    </w:pPr>
    <w:rPr>
      <w:rFonts w:ascii="Calibri" w:eastAsia="Calibri" w:hAnsi="Calibri" w:cs="Calibri"/>
      <w:color w:val="000000"/>
      <w:u w:color="000000"/>
      <w:lang w:val="nl-NL" w:eastAsia="en-ZA"/>
    </w:rPr>
  </w:style>
  <w:style w:type="numbering" w:customStyle="1" w:styleId="ImportedStyle6">
    <w:name w:val="Imported Style 6"/>
    <w:rsid w:val="0067545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hsk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eloosthuizen8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 High School</dc:creator>
  <cp:keywords/>
  <dc:description/>
  <cp:lastModifiedBy>Pretoria North High School</cp:lastModifiedBy>
  <cp:revision>2</cp:revision>
  <dcterms:created xsi:type="dcterms:W3CDTF">2020-04-17T05:19:00Z</dcterms:created>
  <dcterms:modified xsi:type="dcterms:W3CDTF">2020-04-17T05:19:00Z</dcterms:modified>
</cp:coreProperties>
</file>